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157C" w14:textId="77777777" w:rsidR="00A9204E" w:rsidRDefault="00515F45" w:rsidP="00515F45">
      <w:pPr>
        <w:jc w:val="center"/>
      </w:pPr>
      <w:r>
        <w:t>Town of Morristown</w:t>
      </w:r>
    </w:p>
    <w:p w14:paraId="182F1582" w14:textId="77777777" w:rsidR="00515F45" w:rsidRDefault="00C30D14" w:rsidP="00515F45">
      <w:pPr>
        <w:jc w:val="center"/>
      </w:pPr>
      <w:r>
        <w:t>Special</w:t>
      </w:r>
      <w:r w:rsidR="00515F45">
        <w:t xml:space="preserve"> Meeting</w:t>
      </w:r>
    </w:p>
    <w:p w14:paraId="6158DF6F" w14:textId="6CFEDA99" w:rsidR="00515F45" w:rsidRDefault="00F7343E" w:rsidP="00515F45">
      <w:pPr>
        <w:jc w:val="center"/>
      </w:pPr>
      <w:r>
        <w:t>October 31, 2018</w:t>
      </w:r>
    </w:p>
    <w:p w14:paraId="2980A2E8" w14:textId="77777777" w:rsidR="00515F45" w:rsidRDefault="00515F45" w:rsidP="00515F45">
      <w:pPr>
        <w:jc w:val="center"/>
      </w:pPr>
    </w:p>
    <w:p w14:paraId="46F6623E" w14:textId="7134524E" w:rsidR="00515F45" w:rsidRDefault="006038D5" w:rsidP="00777A9C">
      <w:pPr>
        <w:ind w:left="90"/>
      </w:pPr>
      <w:r>
        <w:t>President Larry Tracy</w:t>
      </w:r>
      <w:r w:rsidR="00830D82">
        <w:t xml:space="preserve"> opened the </w:t>
      </w:r>
      <w:r w:rsidR="00C30D14">
        <w:t xml:space="preserve">special </w:t>
      </w:r>
      <w:r w:rsidR="00FA5CD4">
        <w:t>meeting. P</w:t>
      </w:r>
      <w:r w:rsidR="00830D82">
        <w:t xml:space="preserve">resent were </w:t>
      </w:r>
      <w:r>
        <w:t xml:space="preserve">William </w:t>
      </w:r>
      <w:proofErr w:type="gramStart"/>
      <w:r>
        <w:t>White</w:t>
      </w:r>
      <w:r w:rsidR="00FA5CD4">
        <w:t xml:space="preserve"> </w:t>
      </w:r>
      <w:r>
        <w:t>,</w:t>
      </w:r>
      <w:proofErr w:type="gramEnd"/>
      <w:r w:rsidR="00CE4391">
        <w:t xml:space="preserve"> </w:t>
      </w:r>
      <w:r w:rsidR="00FA5CD4">
        <w:t>Kristi Langkabel</w:t>
      </w:r>
      <w:r w:rsidR="00CE4391">
        <w:t xml:space="preserve">, </w:t>
      </w:r>
      <w:r>
        <w:t xml:space="preserve"> </w:t>
      </w:r>
      <w:r w:rsidR="00EF2536">
        <w:t xml:space="preserve">David </w:t>
      </w:r>
      <w:proofErr w:type="spellStart"/>
      <w:r w:rsidR="00EF2536">
        <w:t>Benefiel</w:t>
      </w:r>
      <w:proofErr w:type="spellEnd"/>
      <w:r w:rsidR="00F7343E">
        <w:t xml:space="preserve"> and  Ralph Henderson </w:t>
      </w:r>
      <w:r w:rsidR="00830D82">
        <w:t>. Also present was</w:t>
      </w:r>
      <w:r w:rsidR="009B7D70">
        <w:t xml:space="preserve"> </w:t>
      </w:r>
      <w:r w:rsidR="00830D82">
        <w:t xml:space="preserve"> </w:t>
      </w:r>
      <w:r w:rsidR="002C3379">
        <w:t xml:space="preserve">  </w:t>
      </w:r>
      <w:r w:rsidR="00D72DB1">
        <w:t xml:space="preserve">Don Roberts, </w:t>
      </w:r>
      <w:proofErr w:type="gramStart"/>
      <w:r w:rsidR="00D72DB1">
        <w:t>Deputy</w:t>
      </w:r>
      <w:r w:rsidR="00FF61CE">
        <w:t xml:space="preserve"> </w:t>
      </w:r>
      <w:r w:rsidR="002C3379">
        <w:t xml:space="preserve"> Clerk</w:t>
      </w:r>
      <w:proofErr w:type="gramEnd"/>
      <w:r w:rsidR="002C3379">
        <w:t xml:space="preserve">-Treasurer </w:t>
      </w:r>
      <w:r w:rsidR="00D72DB1">
        <w:t>.</w:t>
      </w:r>
      <w:r w:rsidR="00400760">
        <w:t xml:space="preserve"> </w:t>
      </w:r>
    </w:p>
    <w:p w14:paraId="7523B4B2" w14:textId="77777777" w:rsidR="00830D82" w:rsidRDefault="00830D82" w:rsidP="00830D82">
      <w:pPr>
        <w:ind w:left="720"/>
      </w:pPr>
    </w:p>
    <w:p w14:paraId="75D7F823" w14:textId="16353987" w:rsidR="00FA5CD4" w:rsidRPr="00FA5CD4" w:rsidRDefault="00F7343E" w:rsidP="00777A9C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BID OPENING MORRISON STREET WATER FILTRATION PLANT PROJECT</w:t>
      </w:r>
      <w:r w:rsidR="00FA5CD4" w:rsidRPr="00FA5CD4">
        <w:rPr>
          <w:b/>
          <w:sz w:val="24"/>
          <w:szCs w:val="24"/>
        </w:rPr>
        <w:t>:</w:t>
      </w:r>
    </w:p>
    <w:p w14:paraId="58343FB5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Deputy Clerk Treasurer presented two bids that had been received to Dreama Doolittle from </w:t>
      </w:r>
      <w:proofErr w:type="spellStart"/>
      <w:r>
        <w:rPr>
          <w:sz w:val="24"/>
          <w:szCs w:val="24"/>
        </w:rPr>
        <w:t>Wessler</w:t>
      </w:r>
      <w:proofErr w:type="spellEnd"/>
      <w:r>
        <w:rPr>
          <w:sz w:val="24"/>
          <w:szCs w:val="24"/>
        </w:rPr>
        <w:t xml:space="preserve"> Engineering to open.</w:t>
      </w:r>
    </w:p>
    <w:p w14:paraId="407D12F9" w14:textId="77777777" w:rsidR="00F7343E" w:rsidRDefault="00F7343E" w:rsidP="00777A9C">
      <w:pPr>
        <w:ind w:left="90"/>
        <w:rPr>
          <w:sz w:val="24"/>
          <w:szCs w:val="24"/>
        </w:rPr>
      </w:pPr>
    </w:p>
    <w:p w14:paraId="6B768564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Graves Construction </w:t>
      </w:r>
      <w:proofErr w:type="gramStart"/>
      <w:r>
        <w:rPr>
          <w:sz w:val="24"/>
          <w:szCs w:val="24"/>
        </w:rPr>
        <w:t>Services,  P.O.</w:t>
      </w:r>
      <w:proofErr w:type="gramEnd"/>
      <w:r>
        <w:rPr>
          <w:sz w:val="24"/>
          <w:szCs w:val="24"/>
        </w:rPr>
        <w:t xml:space="preserve"> Box 238, Swiss City, Indiana.</w:t>
      </w:r>
    </w:p>
    <w:p w14:paraId="75BFD749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Lump Sum Base Bid:  $2,747,910.00</w:t>
      </w:r>
    </w:p>
    <w:p w14:paraId="65CC5260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Mandatory Alt. Bid No. 1 (Natural Gas Generator) $44,444.00</w:t>
      </w:r>
    </w:p>
    <w:p w14:paraId="575B4EEB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Alt. Bid No. 2 (Asphalt </w:t>
      </w:r>
      <w:proofErr w:type="gramStart"/>
      <w:r>
        <w:rPr>
          <w:sz w:val="24"/>
          <w:szCs w:val="24"/>
        </w:rPr>
        <w:t>Drive)  No</w:t>
      </w:r>
      <w:proofErr w:type="gramEnd"/>
      <w:r>
        <w:rPr>
          <w:sz w:val="24"/>
          <w:szCs w:val="24"/>
        </w:rPr>
        <w:t xml:space="preserve"> Cost</w:t>
      </w:r>
    </w:p>
    <w:p w14:paraId="238B63EC" w14:textId="77777777" w:rsidR="00F7343E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 Bid No. 3 (Slide </w:t>
      </w:r>
      <w:proofErr w:type="gramStart"/>
      <w:r>
        <w:rPr>
          <w:sz w:val="24"/>
          <w:szCs w:val="24"/>
        </w:rPr>
        <w:t>Gate)  $</w:t>
      </w:r>
      <w:proofErr w:type="gramEnd"/>
      <w:r>
        <w:rPr>
          <w:sz w:val="24"/>
          <w:szCs w:val="24"/>
        </w:rPr>
        <w:t>4,444.00</w:t>
      </w:r>
    </w:p>
    <w:p w14:paraId="06D9BDF1" w14:textId="77777777" w:rsidR="003263C1" w:rsidRDefault="00F7343E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 Bid No. 4 (Soft Soil </w:t>
      </w:r>
      <w:proofErr w:type="gramStart"/>
      <w:r>
        <w:rPr>
          <w:sz w:val="24"/>
          <w:szCs w:val="24"/>
        </w:rPr>
        <w:t xml:space="preserve">Removal)  </w:t>
      </w:r>
      <w:r w:rsidR="003263C1">
        <w:rPr>
          <w:sz w:val="24"/>
          <w:szCs w:val="24"/>
        </w:rPr>
        <w:t>$</w:t>
      </w:r>
      <w:proofErr w:type="gramEnd"/>
      <w:r w:rsidR="003263C1">
        <w:rPr>
          <w:sz w:val="24"/>
          <w:szCs w:val="24"/>
        </w:rPr>
        <w:t>2,000.00</w:t>
      </w:r>
    </w:p>
    <w:p w14:paraId="7AE4EDFC" w14:textId="2AF6ADAD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Total Bid Price:  $2,798,798.00</w:t>
      </w:r>
    </w:p>
    <w:p w14:paraId="5471980B" w14:textId="2506F5DB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Voluntary Alt. Bid No. </w:t>
      </w:r>
      <w:proofErr w:type="gramStart"/>
      <w:r>
        <w:rPr>
          <w:sz w:val="24"/>
          <w:szCs w:val="24"/>
        </w:rPr>
        <w:t>1  N</w:t>
      </w:r>
      <w:proofErr w:type="gramEnd"/>
      <w:r>
        <w:rPr>
          <w:sz w:val="24"/>
          <w:szCs w:val="24"/>
        </w:rPr>
        <w:t>/A</w:t>
      </w:r>
    </w:p>
    <w:p w14:paraId="1712AA4E" w14:textId="421C315A" w:rsidR="003263C1" w:rsidRDefault="003263C1" w:rsidP="00777A9C">
      <w:pPr>
        <w:ind w:left="90"/>
        <w:rPr>
          <w:sz w:val="24"/>
          <w:szCs w:val="24"/>
        </w:rPr>
      </w:pPr>
    </w:p>
    <w:p w14:paraId="4E9E1A51" w14:textId="31A593C0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Mitchell &amp; Stark Construction, 170 West First Street, Medora, IN. 47260</w:t>
      </w:r>
    </w:p>
    <w:p w14:paraId="38220BC3" w14:textId="3AADC59D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Lump Sum Base Bid:  $2,850,000.00</w:t>
      </w:r>
    </w:p>
    <w:p w14:paraId="3782E9C8" w14:textId="43CCC1A6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Alt. Bid No. 1 (Natural Gas </w:t>
      </w:r>
      <w:proofErr w:type="gramStart"/>
      <w:r>
        <w:rPr>
          <w:sz w:val="24"/>
          <w:szCs w:val="24"/>
        </w:rPr>
        <w:t>Generator)  $</w:t>
      </w:r>
      <w:proofErr w:type="gramEnd"/>
      <w:r>
        <w:rPr>
          <w:sz w:val="24"/>
          <w:szCs w:val="24"/>
        </w:rPr>
        <w:t>54,000.00</w:t>
      </w:r>
    </w:p>
    <w:p w14:paraId="212DC9CF" w14:textId="6A1A12E4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Mandatory Alt. Bid No. 2 (Asphalt Drive) -$9,650.00</w:t>
      </w:r>
    </w:p>
    <w:p w14:paraId="0553AEAA" w14:textId="349AC63D" w:rsidR="003263C1" w:rsidRDefault="003263C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Alt. Bid No. 3 (Slide Gate) </w:t>
      </w:r>
      <w:r w:rsidR="00CE4391">
        <w:rPr>
          <w:sz w:val="24"/>
          <w:szCs w:val="24"/>
        </w:rPr>
        <w:t>$960.00</w:t>
      </w:r>
    </w:p>
    <w:p w14:paraId="30B3EF4C" w14:textId="2E2552DE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Mandatory Alt. Bid No. 4 (Soft Soil </w:t>
      </w:r>
      <w:proofErr w:type="gramStart"/>
      <w:r>
        <w:rPr>
          <w:sz w:val="24"/>
          <w:szCs w:val="24"/>
        </w:rPr>
        <w:t>Removal)  $</w:t>
      </w:r>
      <w:proofErr w:type="gramEnd"/>
      <w:r>
        <w:rPr>
          <w:sz w:val="24"/>
          <w:szCs w:val="24"/>
        </w:rPr>
        <w:t>1,000.00</w:t>
      </w:r>
    </w:p>
    <w:p w14:paraId="68E8E710" w14:textId="4DDE5E4B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Total Bid Price:  $2,846,310.00</w:t>
      </w:r>
    </w:p>
    <w:p w14:paraId="66D43E95" w14:textId="7D83AD92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Voluntary Alt. Bid No. </w:t>
      </w:r>
      <w:proofErr w:type="gramStart"/>
      <w:r>
        <w:rPr>
          <w:sz w:val="24"/>
          <w:szCs w:val="24"/>
        </w:rPr>
        <w:t>1  -</w:t>
      </w:r>
      <w:proofErr w:type="gramEnd"/>
      <w:r>
        <w:rPr>
          <w:sz w:val="24"/>
          <w:szCs w:val="24"/>
        </w:rPr>
        <w:t>$10,745.00</w:t>
      </w:r>
    </w:p>
    <w:p w14:paraId="3FA6AC01" w14:textId="57446694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William White made a motion to take the bids under review for completeness.</w:t>
      </w:r>
    </w:p>
    <w:p w14:paraId="762011A1" w14:textId="7F467238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Ralph Henderson Second the motion.  </w:t>
      </w:r>
      <w:proofErr w:type="gramStart"/>
      <w:r>
        <w:rPr>
          <w:sz w:val="24"/>
          <w:szCs w:val="24"/>
        </w:rPr>
        <w:t>Vote  5</w:t>
      </w:r>
      <w:proofErr w:type="gramEnd"/>
      <w:r>
        <w:rPr>
          <w:sz w:val="24"/>
          <w:szCs w:val="24"/>
        </w:rPr>
        <w:t>/0</w:t>
      </w:r>
    </w:p>
    <w:p w14:paraId="4C98C029" w14:textId="15CBC221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Council Members thanked the bidders</w:t>
      </w:r>
    </w:p>
    <w:p w14:paraId="44E31F17" w14:textId="582C8A8C" w:rsidR="00CE4391" w:rsidRDefault="00CE4391" w:rsidP="00777A9C">
      <w:pPr>
        <w:ind w:left="90"/>
        <w:rPr>
          <w:sz w:val="24"/>
          <w:szCs w:val="24"/>
        </w:rPr>
      </w:pPr>
    </w:p>
    <w:p w14:paraId="3FCC0ADB" w14:textId="0CEDC842" w:rsidR="00CE4391" w:rsidRDefault="00CE4391" w:rsidP="00777A9C">
      <w:pPr>
        <w:ind w:left="90"/>
        <w:rPr>
          <w:b/>
          <w:sz w:val="24"/>
          <w:szCs w:val="24"/>
        </w:rPr>
      </w:pPr>
      <w:r w:rsidRPr="00CE4391">
        <w:rPr>
          <w:b/>
          <w:sz w:val="24"/>
          <w:szCs w:val="24"/>
        </w:rPr>
        <w:t>NEW RATE ORDINANCE 09-2018</w:t>
      </w:r>
      <w:r>
        <w:rPr>
          <w:b/>
          <w:sz w:val="24"/>
          <w:szCs w:val="24"/>
        </w:rPr>
        <w:t>:</w:t>
      </w:r>
    </w:p>
    <w:p w14:paraId="192845D3" w14:textId="51BC004F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Deputy Clerk-Treasurer Roberts presented each member of the council a copy of the proposed </w:t>
      </w:r>
    </w:p>
    <w:p w14:paraId="3464ADB2" w14:textId="75A84D16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rate ordinance for them to review.</w:t>
      </w:r>
    </w:p>
    <w:p w14:paraId="54A242CC" w14:textId="302A2003" w:rsidR="00CE4391" w:rsidRDefault="00CE439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Advertisement in the Shelbyville Newspaper will take place on November 2, 2018.</w:t>
      </w:r>
    </w:p>
    <w:p w14:paraId="5B1AD8D9" w14:textId="5578A0EE" w:rsidR="00CE439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Further review of the Rate Ordinance 09-2018 and a Public Hearing will take place on</w:t>
      </w:r>
    </w:p>
    <w:p w14:paraId="0FC2B516" w14:textId="1921778B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November 14, 2019 at 7 P.M. in the Municipal Building, </w:t>
      </w:r>
      <w:proofErr w:type="gramStart"/>
      <w:r>
        <w:rPr>
          <w:sz w:val="24"/>
          <w:szCs w:val="24"/>
        </w:rPr>
        <w:t>418  W.</w:t>
      </w:r>
      <w:proofErr w:type="gramEnd"/>
      <w:r>
        <w:rPr>
          <w:sz w:val="24"/>
          <w:szCs w:val="24"/>
        </w:rPr>
        <w:t xml:space="preserve"> Main Street.</w:t>
      </w:r>
    </w:p>
    <w:p w14:paraId="33F3DE06" w14:textId="40254665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Mitchell Eschweiler from </w:t>
      </w:r>
      <w:proofErr w:type="spellStart"/>
      <w:r>
        <w:rPr>
          <w:sz w:val="24"/>
          <w:szCs w:val="24"/>
        </w:rPr>
        <w:t>Umbaugh</w:t>
      </w:r>
      <w:proofErr w:type="spellEnd"/>
      <w:r>
        <w:rPr>
          <w:sz w:val="24"/>
          <w:szCs w:val="24"/>
        </w:rPr>
        <w:t xml:space="preserve"> explained the process for the rate ordinance to</w:t>
      </w:r>
    </w:p>
    <w:p w14:paraId="710A764B" w14:textId="3FF14494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the council.</w:t>
      </w:r>
    </w:p>
    <w:p w14:paraId="25E0AECB" w14:textId="379E7119" w:rsidR="00134B01" w:rsidRDefault="00134B01" w:rsidP="00777A9C">
      <w:pPr>
        <w:ind w:left="90"/>
        <w:rPr>
          <w:sz w:val="24"/>
          <w:szCs w:val="24"/>
        </w:rPr>
      </w:pPr>
    </w:p>
    <w:p w14:paraId="54658D45" w14:textId="71F9BA43" w:rsidR="00134B01" w:rsidRDefault="00134B01" w:rsidP="00777A9C">
      <w:pPr>
        <w:ind w:left="90"/>
        <w:rPr>
          <w:b/>
          <w:sz w:val="24"/>
          <w:szCs w:val="24"/>
        </w:rPr>
      </w:pPr>
      <w:r w:rsidRPr="00134B01">
        <w:rPr>
          <w:b/>
          <w:sz w:val="24"/>
          <w:szCs w:val="24"/>
        </w:rPr>
        <w:t>BOND ORDINANCE NO. 08-2018:</w:t>
      </w:r>
    </w:p>
    <w:p w14:paraId="146B8637" w14:textId="5358ED92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Deputy Clerk-Treasurer Roberts presented Bond Ordinance No. 08-2018 for consideration</w:t>
      </w:r>
    </w:p>
    <w:p w14:paraId="159EEAA9" w14:textId="7D93666D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of passage.  Mr. Roberts read the highlighted portion of the ordinance and explained the </w:t>
      </w:r>
    </w:p>
    <w:p w14:paraId="1ACD66BA" w14:textId="7F9E10B7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maximum amount of bonds that could be issued would be $4,150,000.00. After further discussion</w:t>
      </w:r>
    </w:p>
    <w:p w14:paraId="6DF42DEB" w14:textId="61A4F4FE" w:rsidR="00134B01" w:rsidRDefault="00134B01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among council members William White </w:t>
      </w:r>
      <w:r w:rsidR="00066810">
        <w:rPr>
          <w:sz w:val="24"/>
          <w:szCs w:val="24"/>
        </w:rPr>
        <w:t>made a motion to adopt Ordinance No. 08-2018</w:t>
      </w:r>
    </w:p>
    <w:p w14:paraId="1057A4E5" w14:textId="211D9F02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on first reading.  Council Member Ralph Henderson seconded the motion. Vote 5/0</w:t>
      </w:r>
    </w:p>
    <w:p w14:paraId="0869DB7C" w14:textId="55D762EF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Council Member Larry Tracy made a motion to suspend the </w:t>
      </w:r>
      <w:proofErr w:type="gramStart"/>
      <w:r>
        <w:rPr>
          <w:sz w:val="24"/>
          <w:szCs w:val="24"/>
        </w:rPr>
        <w:t>rules</w:t>
      </w:r>
      <w:proofErr w:type="gramEnd"/>
      <w:r>
        <w:rPr>
          <w:sz w:val="24"/>
          <w:szCs w:val="24"/>
        </w:rPr>
        <w:t xml:space="preserve"> so Ordinance 8-2018 could be</w:t>
      </w:r>
    </w:p>
    <w:p w14:paraId="42FB3E85" w14:textId="49D16810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Passed on second and final reading.  Council Member William White seconded the motion. </w:t>
      </w:r>
    </w:p>
    <w:p w14:paraId="019214D8" w14:textId="5A9F7DA6" w:rsidR="00066810" w:rsidRDefault="00066810" w:rsidP="00777A9C">
      <w:pPr>
        <w:ind w:left="9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Vote  5</w:t>
      </w:r>
      <w:proofErr w:type="gramEnd"/>
      <w:r>
        <w:rPr>
          <w:sz w:val="24"/>
          <w:szCs w:val="24"/>
        </w:rPr>
        <w:t>/0</w:t>
      </w:r>
    </w:p>
    <w:p w14:paraId="33A42265" w14:textId="041C256C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Council Member William White made a motion to pass Ordinance 08-2018 on second and</w:t>
      </w:r>
    </w:p>
    <w:p w14:paraId="46D45BF4" w14:textId="50478416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final reading.  Council Member Larry Tracy seconded the motion.  </w:t>
      </w:r>
      <w:proofErr w:type="gramStart"/>
      <w:r>
        <w:rPr>
          <w:sz w:val="24"/>
          <w:szCs w:val="24"/>
        </w:rPr>
        <w:t>Vote  5</w:t>
      </w:r>
      <w:proofErr w:type="gramEnd"/>
      <w:r>
        <w:rPr>
          <w:sz w:val="24"/>
          <w:szCs w:val="24"/>
        </w:rPr>
        <w:t>/0</w:t>
      </w:r>
    </w:p>
    <w:p w14:paraId="62A32EA9" w14:textId="2941EE1A" w:rsidR="00066810" w:rsidRDefault="00066810" w:rsidP="00777A9C">
      <w:pPr>
        <w:ind w:left="90"/>
        <w:rPr>
          <w:sz w:val="24"/>
          <w:szCs w:val="24"/>
        </w:rPr>
      </w:pPr>
    </w:p>
    <w:p w14:paraId="615813B7" w14:textId="162C09A8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Continued discussion among council members and Mr. Eschweiler (</w:t>
      </w:r>
      <w:proofErr w:type="spellStart"/>
      <w:r>
        <w:rPr>
          <w:sz w:val="24"/>
          <w:szCs w:val="24"/>
        </w:rPr>
        <w:t>Umbaugh</w:t>
      </w:r>
      <w:proofErr w:type="spellEnd"/>
      <w:r>
        <w:rPr>
          <w:sz w:val="24"/>
          <w:szCs w:val="24"/>
        </w:rPr>
        <w:t xml:space="preserve">) concerning </w:t>
      </w:r>
    </w:p>
    <w:p w14:paraId="327B3E9C" w14:textId="18BF24A5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rates and other municipalities continued.</w:t>
      </w:r>
    </w:p>
    <w:p w14:paraId="77ED8D54" w14:textId="6F53C2FA" w:rsidR="00066810" w:rsidRDefault="00066810" w:rsidP="00777A9C">
      <w:pPr>
        <w:ind w:left="90"/>
        <w:rPr>
          <w:sz w:val="24"/>
          <w:szCs w:val="24"/>
        </w:rPr>
      </w:pPr>
    </w:p>
    <w:p w14:paraId="7B6BED93" w14:textId="479307DA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Special Meeting to accept</w:t>
      </w:r>
      <w:r w:rsidR="00EC1B8E">
        <w:rPr>
          <w:sz w:val="24"/>
          <w:szCs w:val="24"/>
        </w:rPr>
        <w:t xml:space="preserve"> sealed</w:t>
      </w:r>
      <w:bookmarkStart w:id="0" w:name="_GoBack"/>
      <w:bookmarkEnd w:id="0"/>
      <w:r>
        <w:rPr>
          <w:sz w:val="24"/>
          <w:szCs w:val="24"/>
        </w:rPr>
        <w:t xml:space="preserve"> quotes for the Wastewater Force Main Project </w:t>
      </w:r>
      <w:proofErr w:type="spellStart"/>
      <w:r>
        <w:rPr>
          <w:sz w:val="24"/>
          <w:szCs w:val="24"/>
        </w:rPr>
        <w:t>wiil</w:t>
      </w:r>
      <w:proofErr w:type="spellEnd"/>
      <w:r>
        <w:rPr>
          <w:sz w:val="24"/>
          <w:szCs w:val="24"/>
        </w:rPr>
        <w:t xml:space="preserve"> be</w:t>
      </w:r>
    </w:p>
    <w:p w14:paraId="5A3F8F91" w14:textId="64933364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On November </w:t>
      </w:r>
      <w:r w:rsidR="00EC1B8E">
        <w:rPr>
          <w:sz w:val="24"/>
          <w:szCs w:val="24"/>
        </w:rPr>
        <w:t>9</w:t>
      </w:r>
      <w:r w:rsidRPr="000668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noon.</w:t>
      </w:r>
    </w:p>
    <w:p w14:paraId="1553BB74" w14:textId="484B1434" w:rsidR="00066810" w:rsidRDefault="00066810" w:rsidP="00777A9C">
      <w:pPr>
        <w:ind w:left="90"/>
        <w:rPr>
          <w:sz w:val="24"/>
          <w:szCs w:val="24"/>
        </w:rPr>
      </w:pPr>
    </w:p>
    <w:p w14:paraId="0352D82D" w14:textId="4F3C8E68" w:rsidR="00066810" w:rsidRDefault="00066810" w:rsidP="00777A9C">
      <w:pPr>
        <w:ind w:left="90"/>
        <w:rPr>
          <w:sz w:val="24"/>
          <w:szCs w:val="24"/>
        </w:rPr>
      </w:pPr>
      <w:r>
        <w:rPr>
          <w:sz w:val="24"/>
          <w:szCs w:val="24"/>
        </w:rPr>
        <w:t>Kristi Langkabel made a motion to adjourn the meeting.</w:t>
      </w:r>
    </w:p>
    <w:p w14:paraId="380F9968" w14:textId="0E75117B" w:rsidR="00F16F47" w:rsidRDefault="00066810" w:rsidP="00066810">
      <w:pPr>
        <w:ind w:left="90"/>
        <w:rPr>
          <w:sz w:val="24"/>
          <w:szCs w:val="24"/>
        </w:rPr>
      </w:pPr>
      <w:r>
        <w:rPr>
          <w:sz w:val="24"/>
          <w:szCs w:val="24"/>
        </w:rPr>
        <w:t>William White seconded the motion.   Vote 5/0</w:t>
      </w:r>
    </w:p>
    <w:p w14:paraId="3C2C4186" w14:textId="77777777" w:rsidR="00F16F47" w:rsidRDefault="00F16F47" w:rsidP="00066810">
      <w:pPr>
        <w:ind w:left="90"/>
        <w:rPr>
          <w:sz w:val="24"/>
          <w:szCs w:val="24"/>
        </w:rPr>
      </w:pPr>
    </w:p>
    <w:p w14:paraId="58DCDF53" w14:textId="77777777" w:rsidR="00F16F47" w:rsidRDefault="00F16F47" w:rsidP="00066810">
      <w:pPr>
        <w:ind w:left="90"/>
        <w:rPr>
          <w:sz w:val="28"/>
          <w:szCs w:val="28"/>
        </w:rPr>
      </w:pPr>
    </w:p>
    <w:p w14:paraId="6E22B659" w14:textId="736CCA7F" w:rsidR="007207DF" w:rsidRDefault="00F16F47" w:rsidP="00F16F47">
      <w:pPr>
        <w:ind w:left="90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7207DF">
        <w:rPr>
          <w:sz w:val="28"/>
          <w:szCs w:val="28"/>
        </w:rPr>
        <w:t xml:space="preserve"> </w:t>
      </w:r>
      <w:proofErr w:type="gramStart"/>
      <w:r w:rsidR="007207DF">
        <w:rPr>
          <w:sz w:val="28"/>
          <w:szCs w:val="28"/>
        </w:rPr>
        <w:t>-  Larry</w:t>
      </w:r>
      <w:proofErr w:type="gramEnd"/>
      <w:r w:rsidR="007207DF">
        <w:rPr>
          <w:sz w:val="28"/>
          <w:szCs w:val="28"/>
        </w:rPr>
        <w:t xml:space="preserve"> Tracy</w:t>
      </w:r>
    </w:p>
    <w:p w14:paraId="44BA5F41" w14:textId="77777777" w:rsidR="007207DF" w:rsidRDefault="007207DF" w:rsidP="000D39FE">
      <w:pPr>
        <w:rPr>
          <w:sz w:val="28"/>
          <w:szCs w:val="28"/>
        </w:rPr>
      </w:pPr>
    </w:p>
    <w:p w14:paraId="3CE5223F" w14:textId="77777777" w:rsidR="007207DF" w:rsidRDefault="007207DF" w:rsidP="000D39FE">
      <w:pPr>
        <w:rPr>
          <w:sz w:val="28"/>
          <w:szCs w:val="28"/>
        </w:rPr>
      </w:pPr>
    </w:p>
    <w:p w14:paraId="3D5F985D" w14:textId="77777777" w:rsidR="007F7E52" w:rsidRDefault="007207DF" w:rsidP="00AA76F5">
      <w:pPr>
        <w:rPr>
          <w:sz w:val="28"/>
          <w:szCs w:val="28"/>
        </w:rPr>
      </w:pPr>
      <w:r>
        <w:rPr>
          <w:sz w:val="28"/>
          <w:szCs w:val="28"/>
        </w:rPr>
        <w:t>Deputy Clerk-Treasurer</w:t>
      </w:r>
      <w:r w:rsidR="00AA76F5">
        <w:rPr>
          <w:sz w:val="28"/>
          <w:szCs w:val="28"/>
        </w:rPr>
        <w:t>-Don Roberts</w:t>
      </w:r>
    </w:p>
    <w:p w14:paraId="1764FA95" w14:textId="3656A890" w:rsidR="0056767F" w:rsidRDefault="00F16F47" w:rsidP="00AA76F5">
      <w:r>
        <w:rPr>
          <w:sz w:val="28"/>
          <w:szCs w:val="28"/>
        </w:rPr>
        <w:t>October 31, 2018</w:t>
      </w:r>
    </w:p>
    <w:sectPr w:rsidR="0056767F" w:rsidSect="00E817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DA4910"/>
    <w:multiLevelType w:val="hybridMultilevel"/>
    <w:tmpl w:val="5406D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AA543F"/>
    <w:multiLevelType w:val="hybridMultilevel"/>
    <w:tmpl w:val="1532A7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E9343E"/>
    <w:multiLevelType w:val="hybridMultilevel"/>
    <w:tmpl w:val="F8D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033BB2"/>
    <w:multiLevelType w:val="hybridMultilevel"/>
    <w:tmpl w:val="C99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5"/>
  </w:num>
  <w:num w:numId="25">
    <w:abstractNumId w:val="13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45"/>
    <w:rsid w:val="0002690D"/>
    <w:rsid w:val="00066810"/>
    <w:rsid w:val="000D39FE"/>
    <w:rsid w:val="000F295D"/>
    <w:rsid w:val="001132BF"/>
    <w:rsid w:val="00134B01"/>
    <w:rsid w:val="001D2094"/>
    <w:rsid w:val="00224252"/>
    <w:rsid w:val="0023270F"/>
    <w:rsid w:val="002C3379"/>
    <w:rsid w:val="002F6C27"/>
    <w:rsid w:val="003263C1"/>
    <w:rsid w:val="00360050"/>
    <w:rsid w:val="003637CE"/>
    <w:rsid w:val="003D08E8"/>
    <w:rsid w:val="003F02C8"/>
    <w:rsid w:val="003F2820"/>
    <w:rsid w:val="00400760"/>
    <w:rsid w:val="00430364"/>
    <w:rsid w:val="00433D7D"/>
    <w:rsid w:val="00453909"/>
    <w:rsid w:val="004B5E11"/>
    <w:rsid w:val="005030A9"/>
    <w:rsid w:val="00515C53"/>
    <w:rsid w:val="00515F45"/>
    <w:rsid w:val="0056767F"/>
    <w:rsid w:val="00583F00"/>
    <w:rsid w:val="005A1468"/>
    <w:rsid w:val="006038D5"/>
    <w:rsid w:val="006375D7"/>
    <w:rsid w:val="00645252"/>
    <w:rsid w:val="00662C97"/>
    <w:rsid w:val="006665C9"/>
    <w:rsid w:val="006C4C58"/>
    <w:rsid w:val="006C7B9B"/>
    <w:rsid w:val="006D3D74"/>
    <w:rsid w:val="007207DF"/>
    <w:rsid w:val="00777A9C"/>
    <w:rsid w:val="007A520A"/>
    <w:rsid w:val="007B510D"/>
    <w:rsid w:val="007C233D"/>
    <w:rsid w:val="007D4BEA"/>
    <w:rsid w:val="007F7E52"/>
    <w:rsid w:val="00830D82"/>
    <w:rsid w:val="00865CED"/>
    <w:rsid w:val="00897DA7"/>
    <w:rsid w:val="008C3D4E"/>
    <w:rsid w:val="008C76B8"/>
    <w:rsid w:val="008F090C"/>
    <w:rsid w:val="008F70A4"/>
    <w:rsid w:val="009365C5"/>
    <w:rsid w:val="00957C1E"/>
    <w:rsid w:val="00965E83"/>
    <w:rsid w:val="00976C5E"/>
    <w:rsid w:val="009B7D70"/>
    <w:rsid w:val="009F0A1F"/>
    <w:rsid w:val="00A008FC"/>
    <w:rsid w:val="00A73184"/>
    <w:rsid w:val="00A9204E"/>
    <w:rsid w:val="00AA76F5"/>
    <w:rsid w:val="00AD1E63"/>
    <w:rsid w:val="00B61AEE"/>
    <w:rsid w:val="00B64CE9"/>
    <w:rsid w:val="00B90AD4"/>
    <w:rsid w:val="00BA24D6"/>
    <w:rsid w:val="00BB1569"/>
    <w:rsid w:val="00BE0DE0"/>
    <w:rsid w:val="00BE4055"/>
    <w:rsid w:val="00BF5AF9"/>
    <w:rsid w:val="00C30D14"/>
    <w:rsid w:val="00CC5799"/>
    <w:rsid w:val="00CE4391"/>
    <w:rsid w:val="00D72DB1"/>
    <w:rsid w:val="00DE54C8"/>
    <w:rsid w:val="00DE5A12"/>
    <w:rsid w:val="00E10D7E"/>
    <w:rsid w:val="00E21395"/>
    <w:rsid w:val="00E817EA"/>
    <w:rsid w:val="00EB26C7"/>
    <w:rsid w:val="00EC1B8E"/>
    <w:rsid w:val="00EF2536"/>
    <w:rsid w:val="00F11BBE"/>
    <w:rsid w:val="00F16F47"/>
    <w:rsid w:val="00F447C3"/>
    <w:rsid w:val="00F67DAE"/>
    <w:rsid w:val="00F7343E"/>
    <w:rsid w:val="00F96AE8"/>
    <w:rsid w:val="00FA5CD4"/>
    <w:rsid w:val="00FB1A78"/>
    <w:rsid w:val="00FF17F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11C7"/>
  <w15:chartTrackingRefBased/>
  <w15:docId w15:val="{9B5941EF-1CA2-4463-A88D-173BD4F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Clerk</cp:lastModifiedBy>
  <cp:revision>4</cp:revision>
  <cp:lastPrinted>2018-11-01T12:13:00Z</cp:lastPrinted>
  <dcterms:created xsi:type="dcterms:W3CDTF">2018-10-31T20:35:00Z</dcterms:created>
  <dcterms:modified xsi:type="dcterms:W3CDTF">2018-11-01T12:16:00Z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