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9105E" w14:textId="77777777" w:rsidR="00A9204E" w:rsidRDefault="00515F45" w:rsidP="00515F45">
      <w:pPr>
        <w:jc w:val="center"/>
      </w:pPr>
      <w:r>
        <w:t>Town of Morristown</w:t>
      </w:r>
    </w:p>
    <w:p w14:paraId="2BB5D86A" w14:textId="77777777" w:rsidR="00515F45" w:rsidRDefault="00C30D14" w:rsidP="00515F45">
      <w:pPr>
        <w:jc w:val="center"/>
      </w:pPr>
      <w:r>
        <w:t>Special</w:t>
      </w:r>
      <w:r w:rsidR="00515F45">
        <w:t xml:space="preserve"> Meeting</w:t>
      </w:r>
    </w:p>
    <w:p w14:paraId="7A3C346B" w14:textId="1E5AFE77" w:rsidR="00515F45" w:rsidRDefault="003A5BB3" w:rsidP="00515F45">
      <w:pPr>
        <w:jc w:val="center"/>
      </w:pPr>
      <w:r>
        <w:t>September 22, 2018</w:t>
      </w:r>
    </w:p>
    <w:p w14:paraId="72B3EBDF" w14:textId="77777777" w:rsidR="00515F45" w:rsidRDefault="00515F45" w:rsidP="00515F45">
      <w:pPr>
        <w:jc w:val="center"/>
      </w:pPr>
    </w:p>
    <w:p w14:paraId="7B6CC5B7" w14:textId="57AF8735" w:rsidR="00515F45" w:rsidRDefault="006038D5" w:rsidP="00777A9C">
      <w:pPr>
        <w:ind w:left="90"/>
      </w:pPr>
      <w:r>
        <w:t>President Larry Tracy</w:t>
      </w:r>
      <w:r w:rsidR="00830D82">
        <w:t xml:space="preserve"> opened the </w:t>
      </w:r>
      <w:r w:rsidR="00C30D14">
        <w:t xml:space="preserve">special </w:t>
      </w:r>
      <w:r w:rsidR="00FA5CD4">
        <w:t>meeting. P</w:t>
      </w:r>
      <w:r w:rsidR="00830D82">
        <w:t xml:space="preserve">resent were </w:t>
      </w:r>
      <w:r>
        <w:t xml:space="preserve">William </w:t>
      </w:r>
      <w:proofErr w:type="gramStart"/>
      <w:r>
        <w:t>White</w:t>
      </w:r>
      <w:r w:rsidR="00FA5CD4">
        <w:t xml:space="preserve"> </w:t>
      </w:r>
      <w:r>
        <w:t>,</w:t>
      </w:r>
      <w:proofErr w:type="gramEnd"/>
      <w:r w:rsidR="006D6D25">
        <w:t xml:space="preserve"> Ralph Henderson</w:t>
      </w:r>
      <w:r w:rsidR="002173ED">
        <w:t xml:space="preserve"> and Kristi Langkabel</w:t>
      </w:r>
      <w:r w:rsidR="006D6D25">
        <w:t xml:space="preserve">. </w:t>
      </w:r>
      <w:r w:rsidR="00830D82">
        <w:t xml:space="preserve"> Also present was</w:t>
      </w:r>
      <w:r w:rsidR="009B7D70">
        <w:t xml:space="preserve"> </w:t>
      </w:r>
      <w:r w:rsidR="00830D82">
        <w:t xml:space="preserve"> </w:t>
      </w:r>
      <w:r w:rsidR="002C3379">
        <w:t xml:space="preserve"> </w:t>
      </w:r>
      <w:r w:rsidR="00234092">
        <w:t xml:space="preserve">Town Attorney, Mark McNeely </w:t>
      </w:r>
      <w:proofErr w:type="gramStart"/>
      <w:r w:rsidR="00234092">
        <w:t xml:space="preserve">and </w:t>
      </w:r>
      <w:r w:rsidR="002C3379">
        <w:t xml:space="preserve"> </w:t>
      </w:r>
      <w:r w:rsidR="00D72DB1">
        <w:t>Don</w:t>
      </w:r>
      <w:proofErr w:type="gramEnd"/>
      <w:r w:rsidR="00D72DB1">
        <w:t xml:space="preserve"> Roberts, Deputy</w:t>
      </w:r>
      <w:r w:rsidR="00FF61CE">
        <w:t xml:space="preserve"> </w:t>
      </w:r>
      <w:r w:rsidR="002C3379">
        <w:t xml:space="preserve"> Clerk-Treasurer </w:t>
      </w:r>
      <w:r w:rsidR="00D72DB1">
        <w:t>.</w:t>
      </w:r>
      <w:r w:rsidR="00400760">
        <w:t xml:space="preserve"> </w:t>
      </w:r>
    </w:p>
    <w:p w14:paraId="03E2F21F" w14:textId="346F3806" w:rsidR="00473FDD" w:rsidRDefault="00473FDD" w:rsidP="00777A9C">
      <w:pPr>
        <w:ind w:left="90"/>
      </w:pPr>
    </w:p>
    <w:p w14:paraId="29C510D4" w14:textId="4A093434" w:rsidR="00473FDD" w:rsidRDefault="00473FDD" w:rsidP="00777A9C">
      <w:pPr>
        <w:ind w:left="90"/>
      </w:pPr>
      <w:r w:rsidRPr="00473FDD">
        <w:rPr>
          <w:b/>
        </w:rPr>
        <w:t>Water Filtration Project</w:t>
      </w:r>
      <w:r>
        <w:t>:</w:t>
      </w:r>
    </w:p>
    <w:p w14:paraId="5E248C2D" w14:textId="2DB2070F" w:rsidR="00473FDD" w:rsidRDefault="00473FDD" w:rsidP="00777A9C">
      <w:pPr>
        <w:ind w:left="90"/>
      </w:pPr>
      <w:r>
        <w:t xml:space="preserve">Deputy Clerk-Treasurer Roberts presented each council member a copy of requested information from </w:t>
      </w:r>
      <w:proofErr w:type="spellStart"/>
      <w:r>
        <w:t>Wessler</w:t>
      </w:r>
      <w:proofErr w:type="spellEnd"/>
      <w:r>
        <w:t xml:space="preserve"> Engineering for the water filtration project for council approval.</w:t>
      </w:r>
    </w:p>
    <w:p w14:paraId="21C5A723" w14:textId="04F8F15A" w:rsidR="00473FDD" w:rsidRDefault="00473FDD" w:rsidP="00473FDD">
      <w:pPr>
        <w:pStyle w:val="ListParagraph"/>
        <w:numPr>
          <w:ilvl w:val="0"/>
          <w:numId w:val="28"/>
        </w:numPr>
      </w:pPr>
      <w:r>
        <w:t xml:space="preserve"> Limits of insurance coverage.</w:t>
      </w:r>
    </w:p>
    <w:p w14:paraId="5D4FAE1C" w14:textId="2AA6EBD9" w:rsidR="00473FDD" w:rsidRDefault="00473FDD" w:rsidP="00473FDD">
      <w:pPr>
        <w:pStyle w:val="ListParagraph"/>
        <w:numPr>
          <w:ilvl w:val="0"/>
          <w:numId w:val="28"/>
        </w:numPr>
      </w:pPr>
      <w:r>
        <w:t>Allowed working days and hours for the contractor.</w:t>
      </w:r>
    </w:p>
    <w:p w14:paraId="60B2BCFF" w14:textId="4FC1D78B" w:rsidR="00473FDD" w:rsidRDefault="00473FDD" w:rsidP="00473FDD">
      <w:pPr>
        <w:pStyle w:val="ListParagraph"/>
        <w:numPr>
          <w:ilvl w:val="0"/>
          <w:numId w:val="28"/>
        </w:numPr>
      </w:pPr>
      <w:r>
        <w:t>Town’s legal holidays.</w:t>
      </w:r>
    </w:p>
    <w:p w14:paraId="5A76D699" w14:textId="75BEDF37" w:rsidR="00473FDD" w:rsidRDefault="00473FDD" w:rsidP="00473FDD">
      <w:pPr>
        <w:pStyle w:val="ListParagraph"/>
        <w:numPr>
          <w:ilvl w:val="0"/>
          <w:numId w:val="28"/>
        </w:numPr>
      </w:pPr>
      <w:r>
        <w:t>Whether dispute resolutions will require arbitration.</w:t>
      </w:r>
    </w:p>
    <w:p w14:paraId="36862E4D" w14:textId="5CF54FC1" w:rsidR="00473FDD" w:rsidRDefault="00473FDD" w:rsidP="00473FDD">
      <w:pPr>
        <w:ind w:left="90"/>
      </w:pPr>
      <w:r>
        <w:t xml:space="preserve">Council Members gave </w:t>
      </w:r>
      <w:proofErr w:type="gramStart"/>
      <w:r>
        <w:t>a</w:t>
      </w:r>
      <w:proofErr w:type="gramEnd"/>
      <w:r>
        <w:t xml:space="preserve"> okay to use what </w:t>
      </w:r>
      <w:proofErr w:type="spellStart"/>
      <w:r>
        <w:t>Wessler</w:t>
      </w:r>
      <w:proofErr w:type="spellEnd"/>
      <w:r>
        <w:t xml:space="preserve"> sent and Attorney Mark McNeely stated that we would use </w:t>
      </w:r>
      <w:r w:rsidR="00B52B5A">
        <w:t>Arbitration to settle any disputes that could not be resolved in house.</w:t>
      </w:r>
    </w:p>
    <w:p w14:paraId="4A01785A" w14:textId="55E5B762" w:rsidR="00B52B5A" w:rsidRDefault="00B52B5A" w:rsidP="00473FDD">
      <w:pPr>
        <w:ind w:left="90"/>
      </w:pPr>
    </w:p>
    <w:p w14:paraId="68B8FDC5" w14:textId="086EB9ED" w:rsidR="00B52B5A" w:rsidRPr="00473FDD" w:rsidRDefault="00B52B5A" w:rsidP="00473FDD">
      <w:pPr>
        <w:ind w:left="90"/>
      </w:pPr>
      <w:r>
        <w:t>Bid opening for the Water Filtration Project will be on October 31, 2018 at 3 P.M.</w:t>
      </w:r>
    </w:p>
    <w:p w14:paraId="16E9F97D" w14:textId="77777777" w:rsidR="0050124C" w:rsidRDefault="0050124C" w:rsidP="00777A9C">
      <w:pPr>
        <w:ind w:left="90"/>
      </w:pPr>
    </w:p>
    <w:p w14:paraId="73F87E50" w14:textId="77777777" w:rsidR="00B75BB7" w:rsidRDefault="00B75BB7" w:rsidP="00777A9C">
      <w:pPr>
        <w:ind w:left="90"/>
      </w:pPr>
    </w:p>
    <w:p w14:paraId="1F12C644" w14:textId="77777777" w:rsidR="00B75BB7" w:rsidRDefault="00B75BB7" w:rsidP="00777A9C">
      <w:pPr>
        <w:ind w:left="90"/>
      </w:pPr>
      <w:r w:rsidRPr="00B75BB7">
        <w:rPr>
          <w:b/>
        </w:rPr>
        <w:t>FIRE PROTECTION</w:t>
      </w:r>
      <w:r>
        <w:t>:</w:t>
      </w:r>
    </w:p>
    <w:p w14:paraId="2E4CD447" w14:textId="1EDC4299" w:rsidR="00B75BB7" w:rsidRDefault="003A5BB3" w:rsidP="00777A9C">
      <w:pPr>
        <w:ind w:left="90"/>
      </w:pPr>
      <w:r>
        <w:t xml:space="preserve">Concerns for fire protection in Morristown and Hanover Township based on a </w:t>
      </w:r>
      <w:proofErr w:type="gramStart"/>
      <w:r>
        <w:t>5 year</w:t>
      </w:r>
      <w:proofErr w:type="gramEnd"/>
      <w:r>
        <w:t xml:space="preserve"> plan presented to the Fire Board.  </w:t>
      </w:r>
    </w:p>
    <w:p w14:paraId="02F39EBC" w14:textId="4C7FD5B7" w:rsidR="003A5BB3" w:rsidRDefault="003A5BB3" w:rsidP="00777A9C">
      <w:pPr>
        <w:ind w:left="90"/>
      </w:pPr>
      <w:r>
        <w:t xml:space="preserve">Membership in the Morristown Volunteer Fire Dept.  13 </w:t>
      </w:r>
      <w:proofErr w:type="gramStart"/>
      <w:r>
        <w:t>Members  but</w:t>
      </w:r>
      <w:proofErr w:type="gramEnd"/>
      <w:r>
        <w:t xml:space="preserve"> only 6 make runs.</w:t>
      </w:r>
    </w:p>
    <w:p w14:paraId="5F36B09C" w14:textId="4C799DA1" w:rsidR="003A5BB3" w:rsidRDefault="003A5BB3" w:rsidP="00777A9C">
      <w:pPr>
        <w:ind w:left="90"/>
      </w:pPr>
      <w:r>
        <w:t>Morristown pays the Fire Board $26,000 annually plus fire station all utilities and furnishes water for all other fire departments in the area.</w:t>
      </w:r>
    </w:p>
    <w:p w14:paraId="70A10247" w14:textId="6BE140FF" w:rsidR="00E45136" w:rsidRDefault="00E45136" w:rsidP="00777A9C">
      <w:pPr>
        <w:ind w:left="90"/>
      </w:pPr>
    </w:p>
    <w:p w14:paraId="3B87635C" w14:textId="3310731C" w:rsidR="00E45136" w:rsidRDefault="00E45136" w:rsidP="00777A9C">
      <w:pPr>
        <w:ind w:left="90"/>
      </w:pPr>
      <w:r>
        <w:t>Bill White stated that the Town of Morristown did not have the money to pay for full time fireman.</w:t>
      </w:r>
    </w:p>
    <w:p w14:paraId="191CCD3E" w14:textId="00FA95B9" w:rsidR="00E45136" w:rsidRDefault="00E45136" w:rsidP="00777A9C">
      <w:pPr>
        <w:ind w:left="90"/>
      </w:pPr>
    </w:p>
    <w:p w14:paraId="284E97A6" w14:textId="1CC19A26" w:rsidR="00E45136" w:rsidRDefault="00E45136" w:rsidP="00777A9C">
      <w:pPr>
        <w:ind w:left="90"/>
      </w:pPr>
      <w:r>
        <w:t>Larry Tracy praised the work of the fire department but was concerned that some people seeking to be members of the fire department were turned away.</w:t>
      </w:r>
    </w:p>
    <w:p w14:paraId="4A436451" w14:textId="166C6054" w:rsidR="00E45136" w:rsidRDefault="00E45136" w:rsidP="00777A9C">
      <w:pPr>
        <w:ind w:left="90"/>
      </w:pPr>
    </w:p>
    <w:p w14:paraId="56B83561" w14:textId="3F89FDE9" w:rsidR="00E45136" w:rsidRDefault="00E45136" w:rsidP="00777A9C">
      <w:pPr>
        <w:ind w:left="90"/>
      </w:pPr>
      <w:r>
        <w:t>Ralph Henderson suggested that the town find out what is the qualification requirements to be a volunteer fireman.</w:t>
      </w:r>
    </w:p>
    <w:p w14:paraId="2BDEB8B9" w14:textId="1A616C53" w:rsidR="00E45136" w:rsidRDefault="00E45136" w:rsidP="00777A9C">
      <w:pPr>
        <w:ind w:left="90"/>
      </w:pPr>
    </w:p>
    <w:p w14:paraId="26855AD6" w14:textId="3F33018E" w:rsidR="00E45136" w:rsidRDefault="00E45136" w:rsidP="00777A9C">
      <w:pPr>
        <w:ind w:left="90"/>
      </w:pPr>
      <w:r>
        <w:t xml:space="preserve">Kristi </w:t>
      </w:r>
      <w:proofErr w:type="spellStart"/>
      <w:r>
        <w:t>Langkabel</w:t>
      </w:r>
      <w:proofErr w:type="spellEnd"/>
      <w:r>
        <w:t xml:space="preserve"> stated everyone understands the money situation and the fact that people do not want to get involved.  What about some type of incentive to be a volunteer fire department.</w:t>
      </w:r>
    </w:p>
    <w:p w14:paraId="22CF81E0" w14:textId="0DB62753" w:rsidR="00E45136" w:rsidRDefault="00E45136" w:rsidP="00777A9C">
      <w:pPr>
        <w:ind w:left="90"/>
      </w:pPr>
    </w:p>
    <w:p w14:paraId="200F506E" w14:textId="0C1073AF" w:rsidR="00E45136" w:rsidRDefault="00E45136" w:rsidP="00777A9C">
      <w:pPr>
        <w:ind w:left="90"/>
      </w:pPr>
      <w:r>
        <w:t xml:space="preserve">Mark McNeely suggested we have David Riggins from Moral Township and some one from the Blue River Vocational School come up and talk to the Council </w:t>
      </w:r>
      <w:r w:rsidR="00473FDD">
        <w:t>for their ideas about the membership of a volunteer fire department.</w:t>
      </w:r>
    </w:p>
    <w:p w14:paraId="6E32AD3B" w14:textId="292C942A" w:rsidR="00473FDD" w:rsidRDefault="00473FDD" w:rsidP="00777A9C">
      <w:pPr>
        <w:ind w:left="90"/>
      </w:pPr>
    </w:p>
    <w:p w14:paraId="2F77B092" w14:textId="2919A3D9" w:rsidR="006033B0" w:rsidRDefault="00473FDD" w:rsidP="00FB1A78">
      <w:pPr>
        <w:ind w:left="90"/>
        <w:rPr>
          <w:sz w:val="24"/>
          <w:szCs w:val="24"/>
        </w:rPr>
      </w:pPr>
      <w:r w:rsidRPr="00473FDD">
        <w:rPr>
          <w:b/>
          <w:sz w:val="32"/>
          <w:szCs w:val="32"/>
        </w:rPr>
        <w:t>How do we promote to get individuals involved in fire protection?????????????????????</w:t>
      </w:r>
    </w:p>
    <w:p w14:paraId="1DBD960D" w14:textId="77777777" w:rsidR="006B36DC" w:rsidRDefault="006B36DC" w:rsidP="00FB1A78">
      <w:pPr>
        <w:ind w:left="90"/>
        <w:rPr>
          <w:sz w:val="24"/>
          <w:szCs w:val="24"/>
        </w:rPr>
      </w:pPr>
    </w:p>
    <w:p w14:paraId="0D322F5E" w14:textId="77777777" w:rsidR="00A73184" w:rsidRDefault="006B36DC" w:rsidP="00FB1A78">
      <w:pPr>
        <w:ind w:left="90"/>
        <w:rPr>
          <w:sz w:val="28"/>
          <w:szCs w:val="28"/>
        </w:rPr>
      </w:pPr>
      <w:r>
        <w:rPr>
          <w:sz w:val="24"/>
          <w:szCs w:val="24"/>
        </w:rPr>
        <w:t>William Whit</w:t>
      </w:r>
      <w:r w:rsidR="00A73184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made </w:t>
      </w:r>
      <w:r w:rsidR="00A73184">
        <w:rPr>
          <w:sz w:val="28"/>
          <w:szCs w:val="28"/>
        </w:rPr>
        <w:t xml:space="preserve">a motion to adjourn.  </w:t>
      </w:r>
      <w:r w:rsidR="0062417E">
        <w:rPr>
          <w:sz w:val="28"/>
          <w:szCs w:val="28"/>
        </w:rPr>
        <w:t xml:space="preserve">Ralph Henderson seconded the motion. Vote </w:t>
      </w:r>
      <w:r>
        <w:rPr>
          <w:sz w:val="28"/>
          <w:szCs w:val="28"/>
        </w:rPr>
        <w:t>4</w:t>
      </w:r>
      <w:r w:rsidR="0062417E">
        <w:rPr>
          <w:sz w:val="28"/>
          <w:szCs w:val="28"/>
        </w:rPr>
        <w:t>/0</w:t>
      </w:r>
    </w:p>
    <w:p w14:paraId="594FD6EE" w14:textId="77777777" w:rsidR="00A73184" w:rsidRPr="00A73184" w:rsidRDefault="00A73184" w:rsidP="00A73184">
      <w:pPr>
        <w:pStyle w:val="ListParagraph"/>
        <w:rPr>
          <w:sz w:val="28"/>
          <w:szCs w:val="28"/>
        </w:rPr>
      </w:pPr>
    </w:p>
    <w:p w14:paraId="66F541A0" w14:textId="77777777" w:rsidR="007207DF" w:rsidRPr="007207DF" w:rsidRDefault="007207DF" w:rsidP="000D39FE">
      <w:pPr>
        <w:rPr>
          <w:sz w:val="28"/>
          <w:szCs w:val="28"/>
        </w:rPr>
      </w:pPr>
    </w:p>
    <w:p w14:paraId="1481B719" w14:textId="77777777" w:rsidR="002766F9" w:rsidRDefault="007207DF" w:rsidP="00AA76F5">
      <w:pPr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proofErr w:type="gramStart"/>
      <w:r>
        <w:rPr>
          <w:sz w:val="28"/>
          <w:szCs w:val="28"/>
        </w:rPr>
        <w:t>-  Larry</w:t>
      </w:r>
      <w:proofErr w:type="gramEnd"/>
      <w:r>
        <w:rPr>
          <w:sz w:val="28"/>
          <w:szCs w:val="28"/>
        </w:rPr>
        <w:t xml:space="preserve"> Tracy</w:t>
      </w:r>
    </w:p>
    <w:p w14:paraId="48B4D83D" w14:textId="16429CB0" w:rsidR="007F7E52" w:rsidRDefault="007207DF" w:rsidP="00AA76F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Deputy Clerk-Treasurer</w:t>
      </w:r>
      <w:r w:rsidR="00AA76F5">
        <w:rPr>
          <w:sz w:val="28"/>
          <w:szCs w:val="28"/>
        </w:rPr>
        <w:t>-Don Roberts</w:t>
      </w:r>
    </w:p>
    <w:p w14:paraId="5CD88821" w14:textId="090B0733" w:rsidR="0056767F" w:rsidRDefault="00B52B5A" w:rsidP="00AA76F5">
      <w:r>
        <w:rPr>
          <w:sz w:val="28"/>
          <w:szCs w:val="28"/>
        </w:rPr>
        <w:t>September 22, 2018</w:t>
      </w:r>
    </w:p>
    <w:sectPr w:rsidR="0056767F" w:rsidSect="00E817E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DA4910"/>
    <w:multiLevelType w:val="hybridMultilevel"/>
    <w:tmpl w:val="5406D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AA543F"/>
    <w:multiLevelType w:val="hybridMultilevel"/>
    <w:tmpl w:val="1532A7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EE9343E"/>
    <w:multiLevelType w:val="hybridMultilevel"/>
    <w:tmpl w:val="F8D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A033BB2"/>
    <w:multiLevelType w:val="hybridMultilevel"/>
    <w:tmpl w:val="C99A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742522"/>
    <w:multiLevelType w:val="hybridMultilevel"/>
    <w:tmpl w:val="71E015A6"/>
    <w:lvl w:ilvl="0" w:tplc="0D803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3"/>
  </w:num>
  <w:num w:numId="26">
    <w:abstractNumId w:val="19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F45"/>
    <w:rsid w:val="000014CB"/>
    <w:rsid w:val="000071CB"/>
    <w:rsid w:val="0002690D"/>
    <w:rsid w:val="000D39FE"/>
    <w:rsid w:val="000F295D"/>
    <w:rsid w:val="001132BF"/>
    <w:rsid w:val="00137696"/>
    <w:rsid w:val="001A5A84"/>
    <w:rsid w:val="001A600B"/>
    <w:rsid w:val="001D2094"/>
    <w:rsid w:val="002173ED"/>
    <w:rsid w:val="00224252"/>
    <w:rsid w:val="0023270F"/>
    <w:rsid w:val="00234092"/>
    <w:rsid w:val="002577F7"/>
    <w:rsid w:val="002766F9"/>
    <w:rsid w:val="002C3379"/>
    <w:rsid w:val="002F6C27"/>
    <w:rsid w:val="00360050"/>
    <w:rsid w:val="003637CE"/>
    <w:rsid w:val="003A5BB3"/>
    <w:rsid w:val="003D08E8"/>
    <w:rsid w:val="003F02C8"/>
    <w:rsid w:val="003F2820"/>
    <w:rsid w:val="00400760"/>
    <w:rsid w:val="00416160"/>
    <w:rsid w:val="00430364"/>
    <w:rsid w:val="00433D7D"/>
    <w:rsid w:val="00453909"/>
    <w:rsid w:val="00473FDD"/>
    <w:rsid w:val="004B5E11"/>
    <w:rsid w:val="0050124C"/>
    <w:rsid w:val="005030A9"/>
    <w:rsid w:val="00515C53"/>
    <w:rsid w:val="00515F45"/>
    <w:rsid w:val="0056767F"/>
    <w:rsid w:val="00583F00"/>
    <w:rsid w:val="0058499A"/>
    <w:rsid w:val="005A1468"/>
    <w:rsid w:val="006033B0"/>
    <w:rsid w:val="006038D5"/>
    <w:rsid w:val="0062417E"/>
    <w:rsid w:val="006375D7"/>
    <w:rsid w:val="00645252"/>
    <w:rsid w:val="00662C97"/>
    <w:rsid w:val="006665C9"/>
    <w:rsid w:val="006B36DC"/>
    <w:rsid w:val="006C4C58"/>
    <w:rsid w:val="006C7B9B"/>
    <w:rsid w:val="006D3D74"/>
    <w:rsid w:val="006D6D25"/>
    <w:rsid w:val="007207DF"/>
    <w:rsid w:val="00777A9C"/>
    <w:rsid w:val="007A520A"/>
    <w:rsid w:val="007B510D"/>
    <w:rsid w:val="007C233D"/>
    <w:rsid w:val="007D4BEA"/>
    <w:rsid w:val="007F70E0"/>
    <w:rsid w:val="007F7E52"/>
    <w:rsid w:val="00830D82"/>
    <w:rsid w:val="00865CED"/>
    <w:rsid w:val="00897DA7"/>
    <w:rsid w:val="008C3D4E"/>
    <w:rsid w:val="008C72D7"/>
    <w:rsid w:val="008C76B8"/>
    <w:rsid w:val="008F090C"/>
    <w:rsid w:val="008F70A4"/>
    <w:rsid w:val="009365C5"/>
    <w:rsid w:val="00957C1E"/>
    <w:rsid w:val="00965E83"/>
    <w:rsid w:val="00976C5E"/>
    <w:rsid w:val="009B7D70"/>
    <w:rsid w:val="009D36EA"/>
    <w:rsid w:val="009F0A1F"/>
    <w:rsid w:val="00A008FC"/>
    <w:rsid w:val="00A73184"/>
    <w:rsid w:val="00A9204E"/>
    <w:rsid w:val="00AA37EC"/>
    <w:rsid w:val="00AA76F5"/>
    <w:rsid w:val="00AD1E63"/>
    <w:rsid w:val="00B52B5A"/>
    <w:rsid w:val="00B61AEE"/>
    <w:rsid w:val="00B64CE9"/>
    <w:rsid w:val="00B75BB7"/>
    <w:rsid w:val="00B90AD4"/>
    <w:rsid w:val="00BA24D6"/>
    <w:rsid w:val="00BB1569"/>
    <w:rsid w:val="00BE4055"/>
    <w:rsid w:val="00BF5AF9"/>
    <w:rsid w:val="00C037A7"/>
    <w:rsid w:val="00C30D14"/>
    <w:rsid w:val="00CC5799"/>
    <w:rsid w:val="00D72DB1"/>
    <w:rsid w:val="00DE54C8"/>
    <w:rsid w:val="00DE5A12"/>
    <w:rsid w:val="00E07DBE"/>
    <w:rsid w:val="00E10D7E"/>
    <w:rsid w:val="00E21395"/>
    <w:rsid w:val="00E45136"/>
    <w:rsid w:val="00E817EA"/>
    <w:rsid w:val="00EB26C7"/>
    <w:rsid w:val="00EF2536"/>
    <w:rsid w:val="00F11BBE"/>
    <w:rsid w:val="00F447C3"/>
    <w:rsid w:val="00F66ABF"/>
    <w:rsid w:val="00F67DAE"/>
    <w:rsid w:val="00F96AE8"/>
    <w:rsid w:val="00FA5CD4"/>
    <w:rsid w:val="00FB1A78"/>
    <w:rsid w:val="00FC40B8"/>
    <w:rsid w:val="00FF17FC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74C6A"/>
  <w15:chartTrackingRefBased/>
  <w15:docId w15:val="{9B5941EF-1CA2-4463-A88D-173BD4F6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51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4873beb7-5857-4685-be1f-d57550cc96cc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Clerk</cp:lastModifiedBy>
  <cp:revision>4</cp:revision>
  <cp:lastPrinted>2018-09-26T20:00:00Z</cp:lastPrinted>
  <dcterms:created xsi:type="dcterms:W3CDTF">2018-09-22T12:08:00Z</dcterms:created>
  <dcterms:modified xsi:type="dcterms:W3CDTF">2018-09-26T20:04:00Z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