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9105E" w14:textId="77777777" w:rsidR="00A9204E" w:rsidRDefault="00515F45" w:rsidP="00515F45">
      <w:pPr>
        <w:jc w:val="center"/>
      </w:pPr>
      <w:r>
        <w:t>Town of Morristown</w:t>
      </w:r>
    </w:p>
    <w:p w14:paraId="2BB5D86A" w14:textId="77777777" w:rsidR="00515F45" w:rsidRDefault="00C30D14" w:rsidP="00515F45">
      <w:pPr>
        <w:jc w:val="center"/>
      </w:pPr>
      <w:r>
        <w:t>Special</w:t>
      </w:r>
      <w:r w:rsidR="00515F45">
        <w:t xml:space="preserve"> Meeting</w:t>
      </w:r>
    </w:p>
    <w:p w14:paraId="7A3C346B" w14:textId="3946CDAD" w:rsidR="00515F45" w:rsidRDefault="00470050" w:rsidP="00515F45">
      <w:pPr>
        <w:jc w:val="center"/>
      </w:pPr>
      <w:r>
        <w:t>October 18, 2018</w:t>
      </w:r>
    </w:p>
    <w:p w14:paraId="72B3EBDF" w14:textId="77777777" w:rsidR="00515F45" w:rsidRDefault="00515F45" w:rsidP="00515F45">
      <w:pPr>
        <w:jc w:val="center"/>
      </w:pPr>
    </w:p>
    <w:p w14:paraId="7B6CC5B7" w14:textId="348FEEEA" w:rsidR="00515F45" w:rsidRDefault="006038D5" w:rsidP="00777A9C">
      <w:pPr>
        <w:ind w:left="90"/>
      </w:pPr>
      <w:r>
        <w:t>President Larry Tracy</w:t>
      </w:r>
      <w:r w:rsidR="00830D82">
        <w:t xml:space="preserve"> opened the </w:t>
      </w:r>
      <w:r w:rsidR="00C30D14">
        <w:t xml:space="preserve">special </w:t>
      </w:r>
      <w:r w:rsidR="00FA5CD4">
        <w:t>meeting. P</w:t>
      </w:r>
      <w:r w:rsidR="00830D82">
        <w:t xml:space="preserve">resent were </w:t>
      </w:r>
      <w:r>
        <w:t xml:space="preserve">William </w:t>
      </w:r>
      <w:proofErr w:type="gramStart"/>
      <w:r>
        <w:t>White</w:t>
      </w:r>
      <w:r w:rsidR="00FA5CD4">
        <w:t xml:space="preserve"> </w:t>
      </w:r>
      <w:r>
        <w:t>,</w:t>
      </w:r>
      <w:proofErr w:type="gramEnd"/>
      <w:r w:rsidR="006D6D25">
        <w:t xml:space="preserve"> Ralph Henderson</w:t>
      </w:r>
      <w:r w:rsidR="00470050">
        <w:t xml:space="preserve">, David </w:t>
      </w:r>
      <w:proofErr w:type="spellStart"/>
      <w:r w:rsidR="00470050">
        <w:t>Benefiel</w:t>
      </w:r>
      <w:proofErr w:type="spellEnd"/>
      <w:r w:rsidR="002173ED">
        <w:t xml:space="preserve"> and Kristi Langkabel</w:t>
      </w:r>
      <w:r w:rsidR="006D6D25">
        <w:t xml:space="preserve">. </w:t>
      </w:r>
      <w:r w:rsidR="00830D82">
        <w:t xml:space="preserve"> Also present was</w:t>
      </w:r>
      <w:r w:rsidR="009B7D70">
        <w:t xml:space="preserve"> </w:t>
      </w:r>
      <w:r w:rsidR="00830D82">
        <w:t xml:space="preserve"> </w:t>
      </w:r>
      <w:r w:rsidR="002C3379">
        <w:t xml:space="preserve"> </w:t>
      </w:r>
      <w:r w:rsidR="00D72DB1">
        <w:t>Don Roberts, Deputy</w:t>
      </w:r>
      <w:r w:rsidR="00375A86">
        <w:t>-</w:t>
      </w:r>
      <w:r w:rsidR="002C3379">
        <w:t xml:space="preserve"> Clerk-</w:t>
      </w:r>
      <w:proofErr w:type="gramStart"/>
      <w:r w:rsidR="002C3379">
        <w:t xml:space="preserve">Treasurer </w:t>
      </w:r>
      <w:r w:rsidR="00D72DB1">
        <w:t>.</w:t>
      </w:r>
      <w:proofErr w:type="gramEnd"/>
      <w:r w:rsidR="00400760">
        <w:t xml:space="preserve"> </w:t>
      </w:r>
    </w:p>
    <w:p w14:paraId="03E2F21F" w14:textId="346F3806" w:rsidR="00473FDD" w:rsidRDefault="00473FDD" w:rsidP="00777A9C">
      <w:pPr>
        <w:ind w:left="90"/>
      </w:pPr>
    </w:p>
    <w:p w14:paraId="29C510D4" w14:textId="4A093434" w:rsidR="00473FDD" w:rsidRDefault="00473FDD" w:rsidP="00777A9C">
      <w:pPr>
        <w:ind w:left="90"/>
      </w:pPr>
      <w:r w:rsidRPr="00473FDD">
        <w:rPr>
          <w:b/>
        </w:rPr>
        <w:t>Water Filtration Project</w:t>
      </w:r>
      <w:r>
        <w:t>:</w:t>
      </w:r>
    </w:p>
    <w:p w14:paraId="5E248C2D" w14:textId="3F6B3AFA" w:rsidR="00473FDD" w:rsidRDefault="00473FDD" w:rsidP="00777A9C">
      <w:pPr>
        <w:ind w:left="90"/>
      </w:pPr>
      <w:r>
        <w:t xml:space="preserve">Deputy Clerk-Treasurer Roberts presented each council member a copy of </w:t>
      </w:r>
      <w:r w:rsidR="00470050">
        <w:t xml:space="preserve">proposed metal covering for the building.  It was decided not to use the </w:t>
      </w:r>
      <w:proofErr w:type="spellStart"/>
      <w:r w:rsidR="00470050">
        <w:t>Flexospan</w:t>
      </w:r>
      <w:proofErr w:type="spellEnd"/>
      <w:r w:rsidR="00470050">
        <w:t xml:space="preserve"> metal siding</w:t>
      </w:r>
      <w:r>
        <w:t>.</w:t>
      </w:r>
    </w:p>
    <w:p w14:paraId="0FC262E3" w14:textId="260DD2BF" w:rsidR="00470050" w:rsidRDefault="00470050" w:rsidP="00777A9C">
      <w:pPr>
        <w:ind w:left="90"/>
      </w:pPr>
      <w:r>
        <w:t xml:space="preserve">Previous discussion on using </w:t>
      </w:r>
      <w:proofErr w:type="spellStart"/>
      <w:r>
        <w:t>Pex</w:t>
      </w:r>
      <w:proofErr w:type="spellEnd"/>
      <w:r>
        <w:t xml:space="preserve"> pipe but it was decided based on engineer and possible contractor not</w:t>
      </w:r>
    </w:p>
    <w:p w14:paraId="16E9F97D" w14:textId="4E4C2CBD" w:rsidR="0050124C" w:rsidRDefault="00470050" w:rsidP="00777A9C">
      <w:pPr>
        <w:ind w:left="90"/>
      </w:pPr>
      <w:r>
        <w:t xml:space="preserve">To use </w:t>
      </w:r>
      <w:proofErr w:type="spellStart"/>
      <w:r>
        <w:t>Pex</w:t>
      </w:r>
      <w:proofErr w:type="spellEnd"/>
      <w:r>
        <w:t xml:space="preserve"> pipe for large diameter pipe.</w:t>
      </w:r>
      <w:bookmarkStart w:id="0" w:name="_GoBack"/>
      <w:bookmarkEnd w:id="0"/>
    </w:p>
    <w:p w14:paraId="73F87E50" w14:textId="77777777" w:rsidR="00B75BB7" w:rsidRDefault="00B75BB7" w:rsidP="00777A9C">
      <w:pPr>
        <w:ind w:left="90"/>
      </w:pPr>
    </w:p>
    <w:p w14:paraId="1F12C644" w14:textId="77777777" w:rsidR="00B75BB7" w:rsidRDefault="00B75BB7" w:rsidP="00777A9C">
      <w:pPr>
        <w:ind w:left="90"/>
      </w:pPr>
      <w:r w:rsidRPr="00B75BB7">
        <w:rPr>
          <w:b/>
        </w:rPr>
        <w:t>FIRE PROTECTION</w:t>
      </w:r>
      <w:r>
        <w:t>:</w:t>
      </w:r>
    </w:p>
    <w:p w14:paraId="77DB0119" w14:textId="77777777" w:rsidR="00470050" w:rsidRDefault="003A5BB3" w:rsidP="00777A9C">
      <w:pPr>
        <w:ind w:left="90"/>
      </w:pPr>
      <w:r>
        <w:t xml:space="preserve">Concerns for fire protection in Morristown and Hanover Township </w:t>
      </w:r>
      <w:r w:rsidR="00470050">
        <w:t>and what to do.</w:t>
      </w:r>
    </w:p>
    <w:p w14:paraId="15EB8FCF" w14:textId="77777777" w:rsidR="00470050" w:rsidRDefault="00470050" w:rsidP="00777A9C">
      <w:pPr>
        <w:ind w:left="90"/>
      </w:pPr>
      <w:r>
        <w:t>The Hanover Township Trustee and 2 members of the Advisory Board were in attendance to discuss</w:t>
      </w:r>
    </w:p>
    <w:p w14:paraId="70AB287C" w14:textId="77777777" w:rsidR="00470050" w:rsidRDefault="00470050" w:rsidP="00777A9C">
      <w:pPr>
        <w:ind w:left="90"/>
      </w:pPr>
      <w:r>
        <w:t>Fire protection in Morristown and Hanover Township.</w:t>
      </w:r>
    </w:p>
    <w:p w14:paraId="4DCC3246" w14:textId="77777777" w:rsidR="00470050" w:rsidRDefault="00470050" w:rsidP="00777A9C">
      <w:pPr>
        <w:ind w:left="90"/>
      </w:pPr>
    </w:p>
    <w:p w14:paraId="7FFE8BD7" w14:textId="77777777" w:rsidR="009B096A" w:rsidRDefault="00470050" w:rsidP="00777A9C">
      <w:pPr>
        <w:ind w:left="90"/>
      </w:pPr>
      <w:r>
        <w:t xml:space="preserve">Considerable discussion took place between the Township Governing </w:t>
      </w:r>
      <w:r w:rsidR="009B096A">
        <w:t>Body and the Morristown Town Council.</w:t>
      </w:r>
    </w:p>
    <w:p w14:paraId="4F421B09" w14:textId="77777777" w:rsidR="009B096A" w:rsidRDefault="009B096A" w:rsidP="00777A9C">
      <w:pPr>
        <w:ind w:left="90"/>
      </w:pPr>
    </w:p>
    <w:p w14:paraId="05F8FD3F" w14:textId="77777777" w:rsidR="009B096A" w:rsidRDefault="009B096A" w:rsidP="00777A9C">
      <w:pPr>
        <w:ind w:left="90"/>
      </w:pPr>
      <w:r>
        <w:t>Ideas for further discussion and action:</w:t>
      </w:r>
    </w:p>
    <w:p w14:paraId="6AD6C3F3" w14:textId="77777777" w:rsidR="009B096A" w:rsidRDefault="009B096A" w:rsidP="00777A9C">
      <w:pPr>
        <w:ind w:left="90"/>
      </w:pPr>
      <w:r>
        <w:t xml:space="preserve">  !.  What is the mandatory </w:t>
      </w:r>
      <w:proofErr w:type="gramStart"/>
      <w:r>
        <w:t>training  to</w:t>
      </w:r>
      <w:proofErr w:type="gramEnd"/>
      <w:r>
        <w:t xml:space="preserve"> be a volunteer fireman. (Operate Equipment, Fight Fires).</w:t>
      </w:r>
    </w:p>
    <w:p w14:paraId="7A5DDC47" w14:textId="4B441478" w:rsidR="009B096A" w:rsidRDefault="009B096A" w:rsidP="00777A9C">
      <w:pPr>
        <w:ind w:left="90"/>
      </w:pPr>
      <w:r>
        <w:t xml:space="preserve">  2.  Work with the </w:t>
      </w:r>
      <w:proofErr w:type="spellStart"/>
      <w:proofErr w:type="gramStart"/>
      <w:r>
        <w:t>Fountaintown</w:t>
      </w:r>
      <w:proofErr w:type="spellEnd"/>
      <w:r>
        <w:t xml:space="preserve">  Volunt</w:t>
      </w:r>
      <w:r w:rsidR="00674CB8">
        <w:t>eer</w:t>
      </w:r>
      <w:proofErr w:type="gramEnd"/>
      <w:r>
        <w:t xml:space="preserve"> Fire Department (Help Pay for EMT, Have ambulance in      </w:t>
      </w:r>
      <w:r w:rsidR="00674CB8">
        <w:t xml:space="preserve"> </w:t>
      </w:r>
      <w:r>
        <w:t>Morristown Station during the day)</w:t>
      </w:r>
    </w:p>
    <w:p w14:paraId="7B96A8BD" w14:textId="08BC550B" w:rsidR="009B096A" w:rsidRDefault="009B096A" w:rsidP="00777A9C">
      <w:pPr>
        <w:ind w:left="90"/>
      </w:pPr>
      <w:r>
        <w:t xml:space="preserve">  3.  What is the liability exposure for the Fire Chief.</w:t>
      </w:r>
    </w:p>
    <w:p w14:paraId="3C174543" w14:textId="46431640" w:rsidR="009B096A" w:rsidRDefault="009B096A" w:rsidP="00777A9C">
      <w:pPr>
        <w:ind w:left="90"/>
      </w:pPr>
      <w:r>
        <w:t xml:space="preserve">  4.  Talk to other Volunteer Fire Departments.</w:t>
      </w:r>
    </w:p>
    <w:p w14:paraId="16B96FD7" w14:textId="5FE53FFC" w:rsidR="009B096A" w:rsidRDefault="009B096A" w:rsidP="00777A9C">
      <w:pPr>
        <w:ind w:left="90"/>
      </w:pPr>
      <w:r>
        <w:t xml:space="preserve">  5.  Talk to IVFA.</w:t>
      </w:r>
    </w:p>
    <w:p w14:paraId="78D4924A" w14:textId="203B7161" w:rsidR="00674CB8" w:rsidRDefault="00674CB8" w:rsidP="00777A9C">
      <w:pPr>
        <w:ind w:left="90"/>
      </w:pPr>
      <w:r>
        <w:t xml:space="preserve">  6.  Should we be just a Fire Department without EMT’s?</w:t>
      </w:r>
    </w:p>
    <w:p w14:paraId="23795B79" w14:textId="160E34A4" w:rsidR="00674CB8" w:rsidRDefault="00674CB8" w:rsidP="00777A9C">
      <w:pPr>
        <w:ind w:left="90"/>
      </w:pPr>
      <w:r>
        <w:t xml:space="preserve">  7.  Talk to existing members find out the problems.</w:t>
      </w:r>
    </w:p>
    <w:p w14:paraId="3A063ADD" w14:textId="1C0D0E79" w:rsidR="00674CB8" w:rsidRDefault="00674CB8" w:rsidP="00777A9C">
      <w:pPr>
        <w:ind w:left="90"/>
      </w:pPr>
    </w:p>
    <w:p w14:paraId="3BF0F7CC" w14:textId="51D5B599" w:rsidR="00674CB8" w:rsidRDefault="00674CB8" w:rsidP="00777A9C">
      <w:pPr>
        <w:ind w:left="90"/>
      </w:pPr>
      <w:r>
        <w:t xml:space="preserve"> Fire Chief Brandon </w:t>
      </w:r>
      <w:proofErr w:type="spellStart"/>
      <w:r>
        <w:t>Kleine</w:t>
      </w:r>
      <w:proofErr w:type="spellEnd"/>
      <w:r>
        <w:t xml:space="preserve"> suggested applying for a grant.</w:t>
      </w:r>
    </w:p>
    <w:p w14:paraId="0EA483A1" w14:textId="585A712F" w:rsidR="00674CB8" w:rsidRDefault="00674CB8" w:rsidP="00777A9C">
      <w:pPr>
        <w:ind w:left="90"/>
      </w:pPr>
    </w:p>
    <w:p w14:paraId="20B4ECAC" w14:textId="065AA6F1" w:rsidR="00674CB8" w:rsidRDefault="00674CB8" w:rsidP="00777A9C">
      <w:pPr>
        <w:ind w:left="90"/>
      </w:pPr>
      <w:r>
        <w:t>Special Meeting set for November 15, 2018 at 6 P.M. with action plan for 2019.</w:t>
      </w:r>
    </w:p>
    <w:p w14:paraId="5EC31D14" w14:textId="7E3F6493" w:rsidR="00674CB8" w:rsidRDefault="00674CB8" w:rsidP="00777A9C">
      <w:pPr>
        <w:ind w:left="90"/>
      </w:pPr>
    </w:p>
    <w:p w14:paraId="594FD6EE" w14:textId="17351C5D" w:rsidR="00A73184" w:rsidRDefault="00674CB8" w:rsidP="00674CB8">
      <w:pPr>
        <w:ind w:left="90"/>
      </w:pPr>
      <w:r>
        <w:t xml:space="preserve">William White made a motion to adjourn.  David </w:t>
      </w:r>
      <w:proofErr w:type="spellStart"/>
      <w:r>
        <w:t>Benefiel</w:t>
      </w:r>
      <w:proofErr w:type="spellEnd"/>
      <w:r>
        <w:t xml:space="preserve"> seconded the motion.  Vote 5/0</w:t>
      </w:r>
    </w:p>
    <w:p w14:paraId="6B8DD999" w14:textId="77777777" w:rsidR="00721750" w:rsidRPr="00A73184" w:rsidRDefault="00721750" w:rsidP="00674CB8">
      <w:pPr>
        <w:ind w:left="90"/>
        <w:rPr>
          <w:sz w:val="28"/>
          <w:szCs w:val="28"/>
        </w:rPr>
      </w:pPr>
    </w:p>
    <w:p w14:paraId="66F541A0" w14:textId="77777777" w:rsidR="007207DF" w:rsidRPr="007207DF" w:rsidRDefault="007207DF" w:rsidP="000D39FE">
      <w:pPr>
        <w:rPr>
          <w:sz w:val="28"/>
          <w:szCs w:val="28"/>
        </w:rPr>
      </w:pPr>
    </w:p>
    <w:p w14:paraId="1481B719" w14:textId="22C21B01" w:rsidR="002766F9" w:rsidRDefault="007207DF" w:rsidP="00AA76F5">
      <w:pPr>
        <w:rPr>
          <w:sz w:val="28"/>
          <w:szCs w:val="28"/>
        </w:rPr>
      </w:pPr>
      <w:r>
        <w:rPr>
          <w:sz w:val="28"/>
          <w:szCs w:val="28"/>
        </w:rPr>
        <w:t xml:space="preserve">President </w:t>
      </w:r>
      <w:proofErr w:type="gramStart"/>
      <w:r>
        <w:rPr>
          <w:sz w:val="28"/>
          <w:szCs w:val="28"/>
        </w:rPr>
        <w:t>-  Larry</w:t>
      </w:r>
      <w:proofErr w:type="gramEnd"/>
      <w:r>
        <w:rPr>
          <w:sz w:val="28"/>
          <w:szCs w:val="28"/>
        </w:rPr>
        <w:t xml:space="preserve"> Tracy</w:t>
      </w:r>
    </w:p>
    <w:p w14:paraId="0B92C5C4" w14:textId="18B99FDC" w:rsidR="00674CB8" w:rsidRDefault="00674CB8" w:rsidP="00AA76F5">
      <w:pPr>
        <w:rPr>
          <w:sz w:val="28"/>
          <w:szCs w:val="28"/>
        </w:rPr>
      </w:pPr>
    </w:p>
    <w:p w14:paraId="2436827B" w14:textId="77777777" w:rsidR="00674CB8" w:rsidRDefault="00674CB8" w:rsidP="00AA76F5">
      <w:pPr>
        <w:rPr>
          <w:sz w:val="28"/>
          <w:szCs w:val="28"/>
        </w:rPr>
      </w:pPr>
    </w:p>
    <w:p w14:paraId="48B4D83D" w14:textId="16429CB0" w:rsidR="007F7E52" w:rsidRDefault="007207DF" w:rsidP="00AA76F5">
      <w:pPr>
        <w:rPr>
          <w:sz w:val="28"/>
          <w:szCs w:val="28"/>
        </w:rPr>
      </w:pPr>
      <w:r>
        <w:rPr>
          <w:sz w:val="28"/>
          <w:szCs w:val="28"/>
        </w:rPr>
        <w:t>Deputy Clerk-Treasurer</w:t>
      </w:r>
      <w:r w:rsidR="00AA76F5">
        <w:rPr>
          <w:sz w:val="28"/>
          <w:szCs w:val="28"/>
        </w:rPr>
        <w:t>-Don Roberts</w:t>
      </w:r>
    </w:p>
    <w:p w14:paraId="5CD88821" w14:textId="55D0D237" w:rsidR="0056767F" w:rsidRDefault="00721750" w:rsidP="00AA76F5">
      <w:r>
        <w:rPr>
          <w:sz w:val="28"/>
          <w:szCs w:val="28"/>
        </w:rPr>
        <w:t>October 18, 2018</w:t>
      </w:r>
    </w:p>
    <w:sectPr w:rsidR="0056767F" w:rsidSect="00E817E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3DA4910"/>
    <w:multiLevelType w:val="hybridMultilevel"/>
    <w:tmpl w:val="5406D3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CAA543F"/>
    <w:multiLevelType w:val="hybridMultilevel"/>
    <w:tmpl w:val="1532A7C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EE9343E"/>
    <w:multiLevelType w:val="hybridMultilevel"/>
    <w:tmpl w:val="F8D2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A033BB2"/>
    <w:multiLevelType w:val="hybridMultilevel"/>
    <w:tmpl w:val="C99AA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9742522"/>
    <w:multiLevelType w:val="hybridMultilevel"/>
    <w:tmpl w:val="71E015A6"/>
    <w:lvl w:ilvl="0" w:tplc="0D80310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5"/>
  </w:num>
  <w:num w:numId="5">
    <w:abstractNumId w:val="14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20"/>
  </w:num>
  <w:num w:numId="22">
    <w:abstractNumId w:val="11"/>
  </w:num>
  <w:num w:numId="23">
    <w:abstractNumId w:val="27"/>
  </w:num>
  <w:num w:numId="24">
    <w:abstractNumId w:val="15"/>
  </w:num>
  <w:num w:numId="25">
    <w:abstractNumId w:val="13"/>
  </w:num>
  <w:num w:numId="26">
    <w:abstractNumId w:val="19"/>
  </w:num>
  <w:num w:numId="27">
    <w:abstractNumId w:val="2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F45"/>
    <w:rsid w:val="000014CB"/>
    <w:rsid w:val="000071CB"/>
    <w:rsid w:val="0002690D"/>
    <w:rsid w:val="000D39FE"/>
    <w:rsid w:val="000F295D"/>
    <w:rsid w:val="001132BF"/>
    <w:rsid w:val="00137696"/>
    <w:rsid w:val="001A5A84"/>
    <w:rsid w:val="001A600B"/>
    <w:rsid w:val="001D2094"/>
    <w:rsid w:val="002173ED"/>
    <w:rsid w:val="00224252"/>
    <w:rsid w:val="0023270F"/>
    <w:rsid w:val="00234092"/>
    <w:rsid w:val="002577F7"/>
    <w:rsid w:val="002766F9"/>
    <w:rsid w:val="002C3379"/>
    <w:rsid w:val="002F6C27"/>
    <w:rsid w:val="00360050"/>
    <w:rsid w:val="003637CE"/>
    <w:rsid w:val="00375A86"/>
    <w:rsid w:val="003A5BB3"/>
    <w:rsid w:val="003D08E8"/>
    <w:rsid w:val="003F02C8"/>
    <w:rsid w:val="003F2820"/>
    <w:rsid w:val="00400760"/>
    <w:rsid w:val="00416160"/>
    <w:rsid w:val="00430364"/>
    <w:rsid w:val="00433D7D"/>
    <w:rsid w:val="00453909"/>
    <w:rsid w:val="00470050"/>
    <w:rsid w:val="00473FDD"/>
    <w:rsid w:val="004B5E11"/>
    <w:rsid w:val="0050124C"/>
    <w:rsid w:val="005030A9"/>
    <w:rsid w:val="00515C53"/>
    <w:rsid w:val="00515F45"/>
    <w:rsid w:val="0056767F"/>
    <w:rsid w:val="005709D0"/>
    <w:rsid w:val="00583F00"/>
    <w:rsid w:val="0058499A"/>
    <w:rsid w:val="005A1468"/>
    <w:rsid w:val="006033B0"/>
    <w:rsid w:val="006038D5"/>
    <w:rsid w:val="0062417E"/>
    <w:rsid w:val="006375D7"/>
    <w:rsid w:val="00645252"/>
    <w:rsid w:val="00662C97"/>
    <w:rsid w:val="006665C9"/>
    <w:rsid w:val="00674CB8"/>
    <w:rsid w:val="006B36DC"/>
    <w:rsid w:val="006C4C58"/>
    <w:rsid w:val="006C7B9B"/>
    <w:rsid w:val="006D3D74"/>
    <w:rsid w:val="006D6D25"/>
    <w:rsid w:val="007207DF"/>
    <w:rsid w:val="00721750"/>
    <w:rsid w:val="00777A9C"/>
    <w:rsid w:val="007A520A"/>
    <w:rsid w:val="007B510D"/>
    <w:rsid w:val="007C233D"/>
    <w:rsid w:val="007D4BEA"/>
    <w:rsid w:val="007F0157"/>
    <w:rsid w:val="007F70E0"/>
    <w:rsid w:val="007F7E52"/>
    <w:rsid w:val="00830D82"/>
    <w:rsid w:val="00865CED"/>
    <w:rsid w:val="00897DA7"/>
    <w:rsid w:val="008C3D4E"/>
    <w:rsid w:val="008C72D7"/>
    <w:rsid w:val="008C76B8"/>
    <w:rsid w:val="008F090C"/>
    <w:rsid w:val="008F70A4"/>
    <w:rsid w:val="009365C5"/>
    <w:rsid w:val="00957C1E"/>
    <w:rsid w:val="00965E83"/>
    <w:rsid w:val="00976C5E"/>
    <w:rsid w:val="009B096A"/>
    <w:rsid w:val="009B7D70"/>
    <w:rsid w:val="009D36EA"/>
    <w:rsid w:val="009F0A1F"/>
    <w:rsid w:val="00A008FC"/>
    <w:rsid w:val="00A73184"/>
    <w:rsid w:val="00A9204E"/>
    <w:rsid w:val="00AA37EC"/>
    <w:rsid w:val="00AA76F5"/>
    <w:rsid w:val="00AD1E63"/>
    <w:rsid w:val="00B52B5A"/>
    <w:rsid w:val="00B61AEE"/>
    <w:rsid w:val="00B64CE9"/>
    <w:rsid w:val="00B75BB7"/>
    <w:rsid w:val="00B90AD4"/>
    <w:rsid w:val="00BA24D6"/>
    <w:rsid w:val="00BB1569"/>
    <w:rsid w:val="00BE4055"/>
    <w:rsid w:val="00BF5AF9"/>
    <w:rsid w:val="00C037A7"/>
    <w:rsid w:val="00C30D14"/>
    <w:rsid w:val="00CC5799"/>
    <w:rsid w:val="00D72DB1"/>
    <w:rsid w:val="00DE54C8"/>
    <w:rsid w:val="00DE5A12"/>
    <w:rsid w:val="00E07DBE"/>
    <w:rsid w:val="00E10D7E"/>
    <w:rsid w:val="00E21395"/>
    <w:rsid w:val="00E45136"/>
    <w:rsid w:val="00E817EA"/>
    <w:rsid w:val="00EB26C7"/>
    <w:rsid w:val="00EF2536"/>
    <w:rsid w:val="00F11BBE"/>
    <w:rsid w:val="00F447C3"/>
    <w:rsid w:val="00F66ABF"/>
    <w:rsid w:val="00F67DAE"/>
    <w:rsid w:val="00F96AE8"/>
    <w:rsid w:val="00FA5CD4"/>
    <w:rsid w:val="00FB1A78"/>
    <w:rsid w:val="00FC40B8"/>
    <w:rsid w:val="00FF17FC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74C6A"/>
  <w15:chartTrackingRefBased/>
  <w15:docId w15:val="{9B5941EF-1CA2-4463-A88D-173BD4F6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515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i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873beb7-5857-4685-be1f-d57550cc96c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Clerk</cp:lastModifiedBy>
  <cp:revision>5</cp:revision>
  <cp:lastPrinted>2018-10-23T18:23:00Z</cp:lastPrinted>
  <dcterms:created xsi:type="dcterms:W3CDTF">2018-10-20T12:10:00Z</dcterms:created>
  <dcterms:modified xsi:type="dcterms:W3CDTF">2018-10-23T18:27:00Z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